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F1" w:rsidRPr="003052F1" w:rsidRDefault="003052F1">
      <w:pPr>
        <w:rPr>
          <w:rFonts w:ascii="Arial" w:hAnsi="Arial" w:cs="Arial"/>
          <w:b/>
        </w:rPr>
      </w:pPr>
      <w:r w:rsidRPr="003052F1">
        <w:rPr>
          <w:rFonts w:ascii="Arial" w:hAnsi="Arial" w:cs="Arial"/>
          <w:b/>
        </w:rPr>
        <w:t>NWOA AGM</w:t>
      </w:r>
    </w:p>
    <w:p w:rsidR="00C2494D" w:rsidRDefault="00A71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Victoria Room, </w:t>
      </w:r>
      <w:proofErr w:type="spellStart"/>
      <w:r w:rsidR="00C2494D" w:rsidRPr="00C2494D">
        <w:rPr>
          <w:rFonts w:ascii="Arial" w:hAnsi="Arial" w:cs="Arial"/>
        </w:rPr>
        <w:t>Caton</w:t>
      </w:r>
      <w:proofErr w:type="spellEnd"/>
      <w:r w:rsidR="00DD082C">
        <w:rPr>
          <w:rFonts w:ascii="Arial" w:hAnsi="Arial" w:cs="Arial"/>
        </w:rPr>
        <w:t xml:space="preserve"> Institute, 10 for 10.30 am   </w:t>
      </w:r>
      <w:r>
        <w:rPr>
          <w:rFonts w:ascii="Arial" w:hAnsi="Arial" w:cs="Arial"/>
        </w:rPr>
        <w:t xml:space="preserve">Saturday, </w:t>
      </w:r>
      <w:r w:rsidR="00DD082C">
        <w:rPr>
          <w:rFonts w:ascii="Arial" w:hAnsi="Arial" w:cs="Arial"/>
        </w:rPr>
        <w:t>1 October 201</w:t>
      </w:r>
      <w:r w:rsidR="00495CC8">
        <w:rPr>
          <w:rFonts w:ascii="Arial" w:hAnsi="Arial" w:cs="Arial"/>
        </w:rPr>
        <w:t>6</w:t>
      </w:r>
    </w:p>
    <w:p w:rsidR="003052F1" w:rsidRPr="00C2494D" w:rsidRDefault="003052F1">
      <w:pPr>
        <w:rPr>
          <w:rFonts w:ascii="Arial" w:hAnsi="Arial" w:cs="Arial"/>
        </w:rPr>
      </w:pPr>
    </w:p>
    <w:p w:rsidR="00C2494D" w:rsidRPr="003052F1" w:rsidRDefault="00C2494D">
      <w:pPr>
        <w:rPr>
          <w:rFonts w:ascii="Arial" w:hAnsi="Arial" w:cs="Arial"/>
          <w:b/>
        </w:rPr>
      </w:pPr>
      <w:r w:rsidRPr="003052F1">
        <w:rPr>
          <w:rFonts w:ascii="Arial" w:hAnsi="Arial" w:cs="Arial"/>
          <w:b/>
        </w:rPr>
        <w:t>Agenda</w:t>
      </w:r>
    </w:p>
    <w:p w:rsidR="00C2494D" w:rsidRPr="00C2494D" w:rsidRDefault="00C2494D" w:rsidP="00C2494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494D">
        <w:rPr>
          <w:rFonts w:ascii="Arial" w:hAnsi="Arial" w:cs="Arial"/>
        </w:rPr>
        <w:t>Apologies</w:t>
      </w:r>
    </w:p>
    <w:p w:rsidR="00C2494D" w:rsidRPr="00C2494D" w:rsidRDefault="00C2494D" w:rsidP="00C2494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DD082C">
        <w:rPr>
          <w:rFonts w:ascii="Arial" w:hAnsi="Arial" w:cs="Arial"/>
        </w:rPr>
        <w:tab/>
        <w:t>Minutes of previous AGM (1</w:t>
      </w:r>
      <w:r w:rsidR="00495CC8">
        <w:rPr>
          <w:rFonts w:ascii="Arial" w:hAnsi="Arial" w:cs="Arial"/>
        </w:rPr>
        <w:t>7</w:t>
      </w:r>
      <w:r w:rsidRPr="00C2494D">
        <w:rPr>
          <w:rFonts w:ascii="Arial" w:hAnsi="Arial" w:cs="Arial"/>
        </w:rPr>
        <w:t xml:space="preserve"> </w:t>
      </w:r>
      <w:r w:rsidR="00DD082C">
        <w:rPr>
          <w:rFonts w:ascii="Arial" w:hAnsi="Arial" w:cs="Arial"/>
        </w:rPr>
        <w:t>Oct. 201</w:t>
      </w:r>
      <w:r w:rsidR="00495CC8">
        <w:rPr>
          <w:rFonts w:ascii="Arial" w:hAnsi="Arial" w:cs="Arial"/>
        </w:rPr>
        <w:t>5</w:t>
      </w:r>
      <w:r w:rsidRPr="00C2494D">
        <w:rPr>
          <w:rFonts w:ascii="Arial" w:hAnsi="Arial" w:cs="Arial"/>
        </w:rPr>
        <w:t>)</w:t>
      </w:r>
    </w:p>
    <w:p w:rsidR="00C2494D" w:rsidRDefault="00C2494D" w:rsidP="00C2494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C2494D">
        <w:rPr>
          <w:rFonts w:ascii="Arial" w:hAnsi="Arial" w:cs="Arial"/>
        </w:rPr>
        <w:tab/>
      </w:r>
      <w:proofErr w:type="gramStart"/>
      <w:r w:rsidRPr="00C2494D">
        <w:rPr>
          <w:rFonts w:ascii="Arial" w:hAnsi="Arial" w:cs="Arial"/>
        </w:rPr>
        <w:t>Reports  (</w:t>
      </w:r>
      <w:proofErr w:type="gramEnd"/>
      <w:r w:rsidRPr="00C2494D">
        <w:rPr>
          <w:rFonts w:ascii="Arial" w:hAnsi="Arial" w:cs="Arial"/>
        </w:rPr>
        <w:t>Chairman, NW Junior Squad, Coaching, Association</w:t>
      </w:r>
    </w:p>
    <w:p w:rsidR="00C2494D" w:rsidRDefault="00C2494D" w:rsidP="00C24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494D">
        <w:rPr>
          <w:rFonts w:ascii="Arial" w:hAnsi="Arial" w:cs="Arial"/>
        </w:rPr>
        <w:t xml:space="preserve"> </w:t>
      </w:r>
      <w:r w:rsidR="00A7194F">
        <w:rPr>
          <w:rFonts w:ascii="Arial" w:hAnsi="Arial" w:cs="Arial"/>
        </w:rPr>
        <w:t xml:space="preserve"> </w:t>
      </w:r>
      <w:r w:rsidRPr="00C2494D">
        <w:rPr>
          <w:rFonts w:ascii="Arial" w:hAnsi="Arial" w:cs="Arial"/>
        </w:rPr>
        <w:t>Fixtures, Lake</w:t>
      </w:r>
      <w:r>
        <w:rPr>
          <w:rFonts w:ascii="Arial" w:hAnsi="Arial" w:cs="Arial"/>
        </w:rPr>
        <w:t xml:space="preserve"> </w:t>
      </w:r>
      <w:r w:rsidRPr="00C2494D">
        <w:rPr>
          <w:rFonts w:ascii="Arial" w:hAnsi="Arial" w:cs="Arial"/>
        </w:rPr>
        <w:t>District access, Co-ordinator of Controllers).</w:t>
      </w:r>
    </w:p>
    <w:p w:rsidR="00C2494D" w:rsidRDefault="00DD082C" w:rsidP="00C2494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NWOA Accounts for 201</w:t>
      </w:r>
      <w:r w:rsidR="00495CC8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495CC8">
        <w:rPr>
          <w:rFonts w:ascii="Arial" w:hAnsi="Arial" w:cs="Arial"/>
        </w:rPr>
        <w:t>6</w:t>
      </w:r>
    </w:p>
    <w:p w:rsidR="00C2494D" w:rsidRDefault="00C2494D" w:rsidP="00C2494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NWOA Mem</w:t>
      </w:r>
      <w:r w:rsidR="00DD082C">
        <w:rPr>
          <w:rFonts w:ascii="Arial" w:hAnsi="Arial" w:cs="Arial"/>
        </w:rPr>
        <w:t>bership fees and Budget for 201</w:t>
      </w:r>
      <w:r w:rsidR="00495CC8">
        <w:rPr>
          <w:rFonts w:ascii="Arial" w:hAnsi="Arial" w:cs="Arial"/>
        </w:rPr>
        <w:t>6</w:t>
      </w:r>
      <w:r w:rsidR="00DD082C">
        <w:rPr>
          <w:rFonts w:ascii="Arial" w:hAnsi="Arial" w:cs="Arial"/>
        </w:rPr>
        <w:t>/1</w:t>
      </w:r>
      <w:r w:rsidR="00495CC8">
        <w:rPr>
          <w:rFonts w:ascii="Arial" w:hAnsi="Arial" w:cs="Arial"/>
        </w:rPr>
        <w:t>7</w:t>
      </w:r>
    </w:p>
    <w:p w:rsidR="00C2494D" w:rsidRDefault="00344378" w:rsidP="00C2494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494D">
        <w:rPr>
          <w:rFonts w:ascii="Arial" w:hAnsi="Arial" w:cs="Arial"/>
        </w:rPr>
        <w:tab/>
      </w:r>
      <w:r w:rsidR="00C2494D">
        <w:rPr>
          <w:rFonts w:ascii="Arial" w:hAnsi="Arial" w:cs="Arial"/>
        </w:rPr>
        <w:tab/>
        <w:t>Election of Executive Committee</w:t>
      </w:r>
    </w:p>
    <w:p w:rsidR="00C2494D" w:rsidRDefault="00344378" w:rsidP="00C2494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494D">
        <w:rPr>
          <w:rFonts w:ascii="Arial" w:hAnsi="Arial" w:cs="Arial"/>
        </w:rPr>
        <w:tab/>
      </w:r>
      <w:r w:rsidR="00C2494D">
        <w:rPr>
          <w:rFonts w:ascii="Arial" w:hAnsi="Arial" w:cs="Arial"/>
        </w:rPr>
        <w:tab/>
        <w:t>Appointment of Auditor</w:t>
      </w:r>
    </w:p>
    <w:p w:rsidR="00352C2D" w:rsidRDefault="00344378" w:rsidP="00C2494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2C2D">
        <w:rPr>
          <w:rFonts w:ascii="Arial" w:hAnsi="Arial" w:cs="Arial"/>
        </w:rPr>
        <w:tab/>
      </w:r>
      <w:r w:rsidR="00352C2D">
        <w:rPr>
          <w:rFonts w:ascii="Arial" w:hAnsi="Arial" w:cs="Arial"/>
        </w:rPr>
        <w:tab/>
        <w:t>AOB</w:t>
      </w:r>
    </w:p>
    <w:p w:rsidR="003052F1" w:rsidRDefault="003052F1" w:rsidP="00C2494D">
      <w:pPr>
        <w:rPr>
          <w:rFonts w:ascii="Arial" w:hAnsi="Arial" w:cs="Arial"/>
        </w:rPr>
      </w:pPr>
    </w:p>
    <w:p w:rsidR="003052F1" w:rsidRPr="003052F1" w:rsidRDefault="003052F1" w:rsidP="00C2494D">
      <w:pPr>
        <w:rPr>
          <w:rFonts w:ascii="Arial" w:hAnsi="Arial" w:cs="Arial"/>
          <w:b/>
        </w:rPr>
      </w:pPr>
      <w:r w:rsidRPr="003052F1">
        <w:rPr>
          <w:rFonts w:ascii="Arial" w:hAnsi="Arial" w:cs="Arial"/>
          <w:b/>
        </w:rPr>
        <w:t>NWOA Club Delegate Meeting</w:t>
      </w:r>
    </w:p>
    <w:p w:rsidR="003052F1" w:rsidRDefault="00DD082C" w:rsidP="00C249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Caton</w:t>
      </w:r>
      <w:proofErr w:type="spellEnd"/>
      <w:r>
        <w:rPr>
          <w:rFonts w:ascii="Arial" w:hAnsi="Arial" w:cs="Arial"/>
        </w:rPr>
        <w:t xml:space="preserve"> Institute, 1 October 201</w:t>
      </w:r>
      <w:r w:rsidR="00495CC8">
        <w:rPr>
          <w:rFonts w:ascii="Arial" w:hAnsi="Arial" w:cs="Arial"/>
        </w:rPr>
        <w:t>6</w:t>
      </w:r>
      <w:r w:rsidR="003052F1">
        <w:rPr>
          <w:rFonts w:ascii="Arial" w:hAnsi="Arial" w:cs="Arial"/>
        </w:rPr>
        <w:t xml:space="preserve"> (following AGM)</w:t>
      </w:r>
    </w:p>
    <w:p w:rsidR="00C2494D" w:rsidRPr="003052F1" w:rsidRDefault="003052F1" w:rsidP="003052F1">
      <w:pPr>
        <w:rPr>
          <w:rFonts w:ascii="Arial" w:hAnsi="Arial" w:cs="Arial"/>
        </w:rPr>
      </w:pPr>
      <w:r w:rsidRPr="003052F1">
        <w:rPr>
          <w:rFonts w:ascii="Arial" w:hAnsi="Arial" w:cs="Arial"/>
        </w:rPr>
        <w:t>1</w:t>
      </w:r>
      <w:r w:rsidRPr="003052F1">
        <w:rPr>
          <w:rFonts w:ascii="Arial" w:hAnsi="Arial" w:cs="Arial"/>
        </w:rPr>
        <w:tab/>
      </w:r>
      <w:r w:rsidRPr="003052F1">
        <w:rPr>
          <w:rFonts w:ascii="Arial" w:hAnsi="Arial" w:cs="Arial"/>
        </w:rPr>
        <w:tab/>
      </w:r>
      <w:r w:rsidR="00C2494D" w:rsidRPr="003052F1">
        <w:rPr>
          <w:rFonts w:ascii="Arial" w:hAnsi="Arial" w:cs="Arial"/>
        </w:rPr>
        <w:t>Apologies</w:t>
      </w:r>
    </w:p>
    <w:p w:rsidR="003052F1" w:rsidRDefault="003052F1" w:rsidP="00DD082C">
      <w:pPr>
        <w:rPr>
          <w:rFonts w:ascii="Arial" w:hAnsi="Arial" w:cs="Arial"/>
        </w:rPr>
      </w:pPr>
      <w:r w:rsidRPr="003052F1">
        <w:rPr>
          <w:rFonts w:ascii="Arial" w:hAnsi="Arial" w:cs="Arial"/>
        </w:rPr>
        <w:t>2</w:t>
      </w:r>
      <w:r w:rsidRPr="003052F1">
        <w:rPr>
          <w:rFonts w:ascii="Arial" w:hAnsi="Arial" w:cs="Arial"/>
        </w:rPr>
        <w:tab/>
      </w:r>
      <w:r w:rsidR="00C2494D" w:rsidRPr="003052F1">
        <w:rPr>
          <w:rFonts w:ascii="Arial" w:hAnsi="Arial" w:cs="Arial"/>
        </w:rPr>
        <w:tab/>
        <w:t xml:space="preserve">Minutes of </w:t>
      </w:r>
      <w:r>
        <w:rPr>
          <w:rFonts w:ascii="Arial" w:hAnsi="Arial" w:cs="Arial"/>
        </w:rPr>
        <w:t xml:space="preserve">CDM held on </w:t>
      </w:r>
      <w:r w:rsidR="00495CC8">
        <w:rPr>
          <w:rFonts w:ascii="Arial" w:hAnsi="Arial" w:cs="Arial"/>
        </w:rPr>
        <w:t xml:space="preserve">12 March 2016 </w:t>
      </w:r>
      <w:r w:rsidR="00DD082C">
        <w:rPr>
          <w:rFonts w:ascii="Arial" w:hAnsi="Arial" w:cs="Arial"/>
        </w:rPr>
        <w:t>- matters arising</w:t>
      </w:r>
    </w:p>
    <w:p w:rsidR="00344378" w:rsidRDefault="00DD082C" w:rsidP="00DD082C">
      <w:pPr>
        <w:rPr>
          <w:rFonts w:ascii="Arial" w:hAnsi="Arial" w:cs="Arial"/>
        </w:rPr>
      </w:pPr>
      <w:r w:rsidRPr="003052F1">
        <w:rPr>
          <w:rFonts w:ascii="Arial" w:hAnsi="Arial" w:cs="Arial"/>
        </w:rPr>
        <w:t>3</w:t>
      </w:r>
      <w:r w:rsidRPr="003052F1">
        <w:rPr>
          <w:rFonts w:ascii="Arial" w:hAnsi="Arial" w:cs="Arial"/>
        </w:rPr>
        <w:tab/>
      </w:r>
      <w:r w:rsidRPr="003052F1">
        <w:rPr>
          <w:rFonts w:ascii="Arial" w:hAnsi="Arial" w:cs="Arial"/>
        </w:rPr>
        <w:tab/>
      </w:r>
      <w:r w:rsidR="00344378">
        <w:rPr>
          <w:rFonts w:ascii="Arial" w:hAnsi="Arial" w:cs="Arial"/>
        </w:rPr>
        <w:t>BOF EGM -Club-Association Conference</w:t>
      </w:r>
    </w:p>
    <w:p w:rsidR="00DD082C" w:rsidRPr="003052F1" w:rsidRDefault="00344378" w:rsidP="00344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DD082C">
        <w:rPr>
          <w:rFonts w:ascii="Arial" w:hAnsi="Arial" w:cs="Arial"/>
        </w:rPr>
        <w:t>British Champs 2017</w:t>
      </w:r>
    </w:p>
    <w:p w:rsidR="003052F1" w:rsidRDefault="00DD082C" w:rsidP="003052F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52F1" w:rsidRPr="003052F1">
        <w:rPr>
          <w:rFonts w:ascii="Arial" w:hAnsi="Arial" w:cs="Arial"/>
        </w:rPr>
        <w:tab/>
      </w:r>
      <w:r w:rsidR="003052F1" w:rsidRPr="003052F1">
        <w:rPr>
          <w:rFonts w:ascii="Arial" w:hAnsi="Arial" w:cs="Arial"/>
        </w:rPr>
        <w:tab/>
      </w:r>
      <w:r>
        <w:rPr>
          <w:rFonts w:ascii="Arial" w:hAnsi="Arial" w:cs="Arial"/>
        </w:rPr>
        <w:t>Grants</w:t>
      </w:r>
      <w:r w:rsidR="00344378">
        <w:rPr>
          <w:rFonts w:ascii="Arial" w:hAnsi="Arial" w:cs="Arial"/>
        </w:rPr>
        <w:t xml:space="preserve"> Policy 2016/17</w:t>
      </w:r>
    </w:p>
    <w:p w:rsidR="00344378" w:rsidRPr="003052F1" w:rsidRDefault="00344378" w:rsidP="0034437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052F1">
        <w:rPr>
          <w:rFonts w:ascii="Arial" w:hAnsi="Arial" w:cs="Arial"/>
        </w:rPr>
        <w:tab/>
      </w:r>
      <w:r w:rsidRPr="003052F1">
        <w:rPr>
          <w:rFonts w:ascii="Arial" w:hAnsi="Arial" w:cs="Arial"/>
        </w:rPr>
        <w:tab/>
      </w:r>
      <w:r>
        <w:rPr>
          <w:rFonts w:ascii="Arial" w:hAnsi="Arial" w:cs="Arial"/>
        </w:rPr>
        <w:t>Lakes 5 Days 2018</w:t>
      </w:r>
    </w:p>
    <w:p w:rsidR="003052F1" w:rsidRPr="003052F1" w:rsidRDefault="00495CC8" w:rsidP="003052F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</w:t>
      </w:r>
      <w:r w:rsidR="003052F1" w:rsidRPr="003052F1">
        <w:rPr>
          <w:rFonts w:ascii="Arial" w:hAnsi="Arial" w:cs="Arial"/>
        </w:rPr>
        <w:tab/>
      </w:r>
      <w:r w:rsidR="003052F1" w:rsidRPr="003052F1">
        <w:rPr>
          <w:rFonts w:ascii="Arial" w:hAnsi="Arial" w:cs="Arial"/>
        </w:rPr>
        <w:tab/>
      </w:r>
      <w:r w:rsidR="003052F1">
        <w:rPr>
          <w:rFonts w:ascii="Arial" w:hAnsi="Arial" w:cs="Arial"/>
        </w:rPr>
        <w:t>AOB</w:t>
      </w:r>
    </w:p>
    <w:p w:rsidR="003052F1" w:rsidRPr="00C2494D" w:rsidRDefault="003052F1" w:rsidP="00C2494D">
      <w:pPr>
        <w:rPr>
          <w:rFonts w:ascii="Arial" w:hAnsi="Arial" w:cs="Arial"/>
        </w:rPr>
      </w:pPr>
    </w:p>
    <w:p w:rsidR="00C2494D" w:rsidRPr="00C2494D" w:rsidRDefault="00C2494D" w:rsidP="00C2494D">
      <w:pPr>
        <w:ind w:left="720" w:firstLine="0"/>
        <w:rPr>
          <w:rFonts w:ascii="Arial" w:hAnsi="Arial" w:cs="Arial"/>
        </w:rPr>
      </w:pPr>
    </w:p>
    <w:sectPr w:rsidR="00C2494D" w:rsidRPr="00C2494D" w:rsidSect="00081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Table %1."/>
      <w:lvlJc w:val="left"/>
      <w:pPr>
        <w:tabs>
          <w:tab w:val="num" w:pos="-113"/>
        </w:tabs>
        <w:ind w:left="113" w:firstLine="397"/>
      </w:pPr>
      <w:rPr>
        <w:rFonts w:ascii="Times New Roman" w:hAnsi="Times New Roman"/>
        <w:b/>
        <w:i w:val="0"/>
        <w:sz w:val="22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Figure %1."/>
      <w:lvlJc w:val="left"/>
      <w:pPr>
        <w:tabs>
          <w:tab w:val="num" w:pos="130"/>
        </w:tabs>
        <w:ind w:left="40" w:firstLine="567"/>
      </w:pPr>
      <w:rPr>
        <w:rFonts w:ascii="Times New Roman" w:hAnsi="Times New Roman"/>
        <w:b/>
        <w:i w:val="0"/>
        <w:sz w:val="20"/>
        <w:szCs w:val="16"/>
      </w:rPr>
    </w:lvl>
  </w:abstractNum>
  <w:abstractNum w:abstractNumId="3" w15:restartNumberingAfterBreak="0">
    <w:nsid w:val="468C35DA"/>
    <w:multiLevelType w:val="hybridMultilevel"/>
    <w:tmpl w:val="3AA67A7C"/>
    <w:lvl w:ilvl="0" w:tplc="20EA3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D"/>
    <w:rsid w:val="0005469B"/>
    <w:rsid w:val="00081132"/>
    <w:rsid w:val="00100EE3"/>
    <w:rsid w:val="001C3EDF"/>
    <w:rsid w:val="001F7F78"/>
    <w:rsid w:val="00230F67"/>
    <w:rsid w:val="002F08E5"/>
    <w:rsid w:val="003052F1"/>
    <w:rsid w:val="00316BBF"/>
    <w:rsid w:val="00344378"/>
    <w:rsid w:val="00344D0D"/>
    <w:rsid w:val="00352C2D"/>
    <w:rsid w:val="00466CAC"/>
    <w:rsid w:val="00495CC8"/>
    <w:rsid w:val="00541559"/>
    <w:rsid w:val="006726C8"/>
    <w:rsid w:val="00704618"/>
    <w:rsid w:val="00735B42"/>
    <w:rsid w:val="00805872"/>
    <w:rsid w:val="00816A21"/>
    <w:rsid w:val="0087711E"/>
    <w:rsid w:val="008D210F"/>
    <w:rsid w:val="008F51D3"/>
    <w:rsid w:val="00A7194F"/>
    <w:rsid w:val="00B506DA"/>
    <w:rsid w:val="00BE3075"/>
    <w:rsid w:val="00C2494D"/>
    <w:rsid w:val="00D37751"/>
    <w:rsid w:val="00DD082C"/>
    <w:rsid w:val="00EE0E40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C9F1"/>
  <w15:docId w15:val="{EAA961FC-8037-4792-86CC-4D16CAC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F51D3"/>
    <w:pPr>
      <w:suppressAutoHyphens/>
      <w:spacing w:before="200" w:after="200" w:line="280" w:lineRule="exact"/>
      <w:ind w:firstLine="567"/>
      <w:jc w:val="both"/>
    </w:pPr>
    <w:rPr>
      <w:sz w:val="24"/>
      <w:lang w:eastAsia="ar-SA"/>
    </w:rPr>
  </w:style>
  <w:style w:type="paragraph" w:styleId="Heading1">
    <w:name w:val="heading 1"/>
    <w:next w:val="Normal"/>
    <w:link w:val="Heading1Char"/>
    <w:rsid w:val="008F51D3"/>
    <w:pPr>
      <w:keepNext/>
      <w:keepLines/>
      <w:tabs>
        <w:tab w:val="left" w:pos="216"/>
      </w:tabs>
      <w:suppressAutoHyphens/>
      <w:spacing w:before="300" w:after="120"/>
      <w:jc w:val="center"/>
      <w:outlineLvl w:val="0"/>
    </w:pPr>
    <w:rPr>
      <w:rFonts w:eastAsia="Arial"/>
      <w:b/>
      <w:smallCaps/>
      <w:sz w:val="28"/>
      <w:lang w:eastAsia="ar-SA"/>
    </w:rPr>
  </w:style>
  <w:style w:type="paragraph" w:styleId="Heading2">
    <w:name w:val="heading 2"/>
    <w:next w:val="Normal"/>
    <w:link w:val="Heading2Char"/>
    <w:uiPriority w:val="9"/>
    <w:rsid w:val="00B506DA"/>
    <w:pPr>
      <w:widowControl w:val="0"/>
      <w:spacing w:before="240" w:after="60"/>
      <w:outlineLvl w:val="1"/>
    </w:pPr>
    <w:rPr>
      <w:rFonts w:eastAsia="Arial"/>
      <w:b/>
      <w:sz w:val="24"/>
      <w:lang w:eastAsia="ar-SA"/>
    </w:rPr>
  </w:style>
  <w:style w:type="paragraph" w:styleId="Heading3">
    <w:name w:val="heading 3"/>
    <w:next w:val="Normal"/>
    <w:link w:val="Heading3Char"/>
    <w:autoRedefine/>
    <w:qFormat/>
    <w:rsid w:val="002F08E5"/>
    <w:pPr>
      <w:widowControl w:val="0"/>
      <w:spacing w:before="240" w:after="60"/>
      <w:ind w:left="340"/>
      <w:outlineLvl w:val="2"/>
    </w:pPr>
    <w:rPr>
      <w:rFonts w:cs="Arial"/>
      <w:bCs/>
      <w:i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1D3"/>
    <w:pPr>
      <w:keepNext/>
      <w:keepLines/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1D3"/>
    <w:pPr>
      <w:keepNext/>
      <w:keepLines/>
      <w:spacing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1D3"/>
    <w:pPr>
      <w:keepNext/>
      <w:keepLines/>
      <w:spacing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1D3"/>
    <w:pPr>
      <w:keepNext/>
      <w:keepLines/>
      <w:spacing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1D3"/>
    <w:pPr>
      <w:keepNext/>
      <w:keepLines/>
      <w:spacing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1D3"/>
    <w:pPr>
      <w:keepNext/>
      <w:keepLines/>
      <w:spacing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D3"/>
    <w:rPr>
      <w:rFonts w:eastAsia="Arial"/>
      <w:b/>
      <w:smallCaps/>
      <w:sz w:val="28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506DA"/>
    <w:rPr>
      <w:rFonts w:eastAsia="Arial"/>
      <w:b/>
      <w:sz w:val="24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rsid w:val="008F51D3"/>
    <w:rPr>
      <w:rFonts w:cs="Arial"/>
      <w:bCs/>
      <w:i/>
      <w:sz w:val="24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1D3"/>
    <w:rPr>
      <w:rFonts w:ascii="Cambria" w:eastAsia="Times New Roman" w:hAnsi="Cambria" w:cs="Times New Roman"/>
      <w:b/>
      <w:bCs/>
      <w:i/>
      <w:iCs/>
      <w:color w:val="4F81BD"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1D3"/>
    <w:rPr>
      <w:rFonts w:ascii="Cambria" w:eastAsia="Times New Roman" w:hAnsi="Cambria" w:cs="Times New Roman"/>
      <w:color w:val="243F60"/>
      <w:sz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1D3"/>
    <w:rPr>
      <w:rFonts w:ascii="Cambria" w:eastAsia="Times New Roman" w:hAnsi="Cambria" w:cs="Times New Roman"/>
      <w:i/>
      <w:iCs/>
      <w:color w:val="243F60"/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1D3"/>
    <w:rPr>
      <w:rFonts w:ascii="Cambria" w:eastAsia="Times New Roman" w:hAnsi="Cambria" w:cs="Times New Roman"/>
      <w:i/>
      <w:iCs/>
      <w:color w:val="404040"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1D3"/>
    <w:rPr>
      <w:rFonts w:ascii="Cambria" w:eastAsia="Times New Roman" w:hAnsi="Cambria" w:cs="Times New Roman"/>
      <w:color w:val="40404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1D3"/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F51D3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1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1D3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1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Strong">
    <w:name w:val="Strong"/>
    <w:uiPriority w:val="22"/>
    <w:qFormat/>
    <w:rsid w:val="002F08E5"/>
    <w:rPr>
      <w:b/>
      <w:bCs/>
    </w:rPr>
  </w:style>
  <w:style w:type="character" w:styleId="Emphasis">
    <w:name w:val="Emphasis"/>
    <w:uiPriority w:val="20"/>
    <w:qFormat/>
    <w:rsid w:val="002F08E5"/>
    <w:rPr>
      <w:i/>
      <w:iCs/>
    </w:rPr>
  </w:style>
  <w:style w:type="paragraph" w:styleId="NoSpacing">
    <w:name w:val="No Spacing"/>
    <w:basedOn w:val="Normal"/>
    <w:uiPriority w:val="1"/>
    <w:qFormat/>
    <w:rsid w:val="008F51D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F08E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F51D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F51D3"/>
    <w:rPr>
      <w:i/>
      <w:iCs/>
      <w:color w:val="000000"/>
      <w:sz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1D3"/>
    <w:pPr>
      <w:pBdr>
        <w:bottom w:val="single" w:sz="4" w:space="4" w:color="4F81BD"/>
      </w:pBdr>
      <w:spacing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1D3"/>
    <w:rPr>
      <w:b/>
      <w:bCs/>
      <w:i/>
      <w:iCs/>
      <w:color w:val="4F81BD"/>
      <w:sz w:val="24"/>
      <w:lang w:eastAsia="ar-SA"/>
    </w:rPr>
  </w:style>
  <w:style w:type="character" w:styleId="SubtleEmphasis">
    <w:name w:val="Subtle Emphasis"/>
    <w:uiPriority w:val="19"/>
    <w:qFormat/>
    <w:rsid w:val="008F51D3"/>
    <w:rPr>
      <w:i/>
      <w:iCs/>
      <w:color w:val="808080"/>
    </w:rPr>
  </w:style>
  <w:style w:type="character" w:styleId="IntenseEmphasis">
    <w:name w:val="Intense Emphasis"/>
    <w:uiPriority w:val="21"/>
    <w:qFormat/>
    <w:rsid w:val="008F51D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F51D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F51D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F51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1D3"/>
    <w:pPr>
      <w:tabs>
        <w:tab w:val="clear" w:pos="216"/>
      </w:tabs>
      <w:spacing w:before="480" w:after="0" w:line="280" w:lineRule="exact"/>
      <w:ind w:firstLine="567"/>
      <w:jc w:val="both"/>
      <w:outlineLvl w:val="9"/>
    </w:pPr>
    <w:rPr>
      <w:rFonts w:ascii="Cambria" w:eastAsia="Times New Roman" w:hAnsi="Cambria"/>
      <w:bCs/>
      <w:smallCaps w:val="0"/>
      <w:color w:val="365F91"/>
      <w:szCs w:val="28"/>
    </w:rPr>
  </w:style>
  <w:style w:type="paragraph" w:styleId="Caption">
    <w:name w:val="caption"/>
    <w:basedOn w:val="Normal"/>
    <w:qFormat/>
    <w:rsid w:val="002F08E5"/>
    <w:pPr>
      <w:suppressLineNumbers/>
      <w:spacing w:before="120" w:after="120"/>
    </w:pPr>
    <w:rPr>
      <w:i/>
      <w:iCs/>
      <w:szCs w:val="24"/>
    </w:rPr>
  </w:style>
  <w:style w:type="paragraph" w:styleId="FootnoteText">
    <w:name w:val="footnote text"/>
    <w:link w:val="FootnoteTextChar"/>
    <w:uiPriority w:val="99"/>
    <w:rsid w:val="008F51D3"/>
    <w:pPr>
      <w:suppressAutoHyphens/>
      <w:spacing w:before="280" w:after="280" w:line="220" w:lineRule="exact"/>
    </w:pPr>
    <w:rPr>
      <w:rFonts w:eastAsia="Arial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D3"/>
    <w:rPr>
      <w:rFonts w:eastAsia="Arial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8F51D3"/>
  </w:style>
  <w:style w:type="character" w:customStyle="1" w:styleId="CommentTextChar">
    <w:name w:val="Comment Text Char"/>
    <w:basedOn w:val="DefaultParagraphFont"/>
    <w:link w:val="CommentText"/>
    <w:uiPriority w:val="99"/>
    <w:rsid w:val="008F51D3"/>
    <w:rPr>
      <w:sz w:val="24"/>
      <w:lang w:eastAsia="ar-SA"/>
    </w:rPr>
  </w:style>
  <w:style w:type="paragraph" w:styleId="Header">
    <w:name w:val="header"/>
    <w:basedOn w:val="Normal"/>
    <w:link w:val="HeaderChar"/>
    <w:semiHidden/>
    <w:rsid w:val="008F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51D3"/>
    <w:rPr>
      <w:sz w:val="24"/>
      <w:lang w:eastAsia="ar-SA"/>
    </w:rPr>
  </w:style>
  <w:style w:type="paragraph" w:styleId="Footer">
    <w:name w:val="footer"/>
    <w:basedOn w:val="Normal"/>
    <w:link w:val="FooterChar"/>
    <w:semiHidden/>
    <w:rsid w:val="008F51D3"/>
    <w:pPr>
      <w:tabs>
        <w:tab w:val="center" w:pos="4320"/>
        <w:tab w:val="right" w:pos="8640"/>
      </w:tabs>
      <w:spacing w:after="100" w:line="220" w:lineRule="exact"/>
      <w:ind w:firstLine="288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8F51D3"/>
    <w:rPr>
      <w:lang w:eastAsia="ar-SA"/>
    </w:rPr>
  </w:style>
  <w:style w:type="character" w:styleId="FootnoteReference">
    <w:name w:val="footnote reference"/>
    <w:uiPriority w:val="99"/>
    <w:semiHidden/>
    <w:rsid w:val="008F51D3"/>
    <w:rPr>
      <w:vertAlign w:val="superscript"/>
    </w:rPr>
  </w:style>
  <w:style w:type="character" w:styleId="CommentReference">
    <w:name w:val="annotation reference"/>
    <w:uiPriority w:val="99"/>
    <w:rsid w:val="008F51D3"/>
    <w:rPr>
      <w:sz w:val="16"/>
      <w:szCs w:val="16"/>
    </w:rPr>
  </w:style>
  <w:style w:type="character" w:styleId="PageNumber">
    <w:name w:val="page number"/>
    <w:basedOn w:val="DefaultParagraphFont"/>
    <w:semiHidden/>
    <w:rsid w:val="008F51D3"/>
  </w:style>
  <w:style w:type="character" w:styleId="EndnoteReference">
    <w:name w:val="endnote reference"/>
    <w:semiHidden/>
    <w:rsid w:val="008F51D3"/>
    <w:rPr>
      <w:vertAlign w:val="superscript"/>
    </w:rPr>
  </w:style>
  <w:style w:type="paragraph" w:styleId="List">
    <w:name w:val="List"/>
    <w:basedOn w:val="Normal"/>
    <w:semiHidden/>
    <w:rsid w:val="008F51D3"/>
  </w:style>
  <w:style w:type="character" w:styleId="Hyperlink">
    <w:name w:val="Hyperlink"/>
    <w:uiPriority w:val="99"/>
    <w:unhideWhenUsed/>
    <w:rsid w:val="008F51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1D3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8F51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F51D3"/>
    <w:rPr>
      <w:rFonts w:ascii="Tahoma" w:hAnsi="Tahoma" w:cs="Tahoma"/>
      <w:sz w:val="24"/>
      <w:shd w:val="clear" w:color="auto" w:fill="00008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D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F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F51D3"/>
    <w:rPr>
      <w:rFonts w:ascii="Symbol" w:hAnsi="Symbol"/>
    </w:rPr>
  </w:style>
  <w:style w:type="character" w:customStyle="1" w:styleId="WW8Num2z1">
    <w:name w:val="WW8Num2z1"/>
    <w:rsid w:val="008F51D3"/>
    <w:rPr>
      <w:rFonts w:ascii="Courier New" w:hAnsi="Courier New" w:cs="Courier New"/>
    </w:rPr>
  </w:style>
  <w:style w:type="character" w:customStyle="1" w:styleId="WW8Num2z2">
    <w:name w:val="WW8Num2z2"/>
    <w:rsid w:val="008F51D3"/>
    <w:rPr>
      <w:rFonts w:ascii="Wingdings" w:hAnsi="Wingdings"/>
    </w:rPr>
  </w:style>
  <w:style w:type="character" w:customStyle="1" w:styleId="WW8Num3z0">
    <w:name w:val="WW8Num3z0"/>
    <w:rsid w:val="008F51D3"/>
    <w:rPr>
      <w:rFonts w:ascii="Times New Roman" w:hAnsi="Times New Roman"/>
      <w:b/>
      <w:i w:val="0"/>
      <w:sz w:val="22"/>
      <w:szCs w:val="16"/>
    </w:rPr>
  </w:style>
  <w:style w:type="character" w:customStyle="1" w:styleId="WW8Num4z0">
    <w:name w:val="WW8Num4z0"/>
    <w:rsid w:val="008F51D3"/>
    <w:rPr>
      <w:rFonts w:ascii="Times New Roman" w:hAnsi="Times New Roman"/>
      <w:b/>
      <w:i w:val="0"/>
      <w:sz w:val="20"/>
      <w:szCs w:val="16"/>
    </w:rPr>
  </w:style>
  <w:style w:type="character" w:customStyle="1" w:styleId="WW8Num5z0">
    <w:name w:val="WW8Num5z0"/>
    <w:rsid w:val="008F51D3"/>
    <w:rPr>
      <w:rFonts w:ascii="Symbol" w:hAnsi="Symbol"/>
    </w:rPr>
  </w:style>
  <w:style w:type="character" w:customStyle="1" w:styleId="WW8Num6z0">
    <w:name w:val="WW8Num6z0"/>
    <w:rsid w:val="008F51D3"/>
    <w:rPr>
      <w:rFonts w:ascii="Symbol" w:hAnsi="Symbol"/>
    </w:rPr>
  </w:style>
  <w:style w:type="character" w:customStyle="1" w:styleId="WW8Num7z0">
    <w:name w:val="WW8Num7z0"/>
    <w:rsid w:val="008F51D3"/>
    <w:rPr>
      <w:rFonts w:ascii="Symbol" w:hAnsi="Symbol"/>
    </w:rPr>
  </w:style>
  <w:style w:type="character" w:customStyle="1" w:styleId="WW8Num8z0">
    <w:name w:val="WW8Num8z0"/>
    <w:rsid w:val="008F51D3"/>
    <w:rPr>
      <w:rFonts w:ascii="Symbol" w:hAnsi="Symbol"/>
    </w:rPr>
  </w:style>
  <w:style w:type="character" w:customStyle="1" w:styleId="WW8Num10z0">
    <w:name w:val="WW8Num10z0"/>
    <w:rsid w:val="008F51D3"/>
    <w:rPr>
      <w:rFonts w:ascii="Symbol" w:hAnsi="Symbol"/>
    </w:rPr>
  </w:style>
  <w:style w:type="character" w:customStyle="1" w:styleId="WW8Num11z0">
    <w:name w:val="WW8Num11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2z0">
    <w:name w:val="WW8Num12z0"/>
    <w:rsid w:val="008F51D3"/>
    <w:rPr>
      <w:rFonts w:ascii="Wingdings 3" w:hAnsi="Wingdings 3"/>
    </w:rPr>
  </w:style>
  <w:style w:type="character" w:customStyle="1" w:styleId="WW8Num12z1">
    <w:name w:val="WW8Num12z1"/>
    <w:rsid w:val="008F51D3"/>
    <w:rPr>
      <w:rFonts w:ascii="Courier New" w:hAnsi="Courier New" w:cs="Courier New"/>
    </w:rPr>
  </w:style>
  <w:style w:type="character" w:customStyle="1" w:styleId="WW8Num12z2">
    <w:name w:val="WW8Num12z2"/>
    <w:rsid w:val="008F51D3"/>
    <w:rPr>
      <w:rFonts w:ascii="Wingdings" w:hAnsi="Wingdings"/>
    </w:rPr>
  </w:style>
  <w:style w:type="character" w:customStyle="1" w:styleId="WW8Num12z3">
    <w:name w:val="WW8Num12z3"/>
    <w:rsid w:val="008F51D3"/>
    <w:rPr>
      <w:rFonts w:ascii="Symbol" w:hAnsi="Symbol"/>
    </w:rPr>
  </w:style>
  <w:style w:type="character" w:customStyle="1" w:styleId="WW8Num13z0">
    <w:name w:val="WW8Num13z0"/>
    <w:rsid w:val="008F51D3"/>
    <w:rPr>
      <w:rFonts w:ascii="Symbol" w:hAnsi="Symbol"/>
    </w:rPr>
  </w:style>
  <w:style w:type="character" w:customStyle="1" w:styleId="WW8Num13z1">
    <w:name w:val="WW8Num13z1"/>
    <w:rsid w:val="008F51D3"/>
    <w:rPr>
      <w:rFonts w:ascii="Courier New" w:hAnsi="Courier New" w:cs="Courier New"/>
    </w:rPr>
  </w:style>
  <w:style w:type="character" w:customStyle="1" w:styleId="WW8Num13z2">
    <w:name w:val="WW8Num13z2"/>
    <w:rsid w:val="008F51D3"/>
    <w:rPr>
      <w:rFonts w:ascii="Wingdings" w:hAnsi="Wingdings"/>
    </w:rPr>
  </w:style>
  <w:style w:type="character" w:customStyle="1" w:styleId="WW8Num14z0">
    <w:name w:val="WW8Num14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5z0">
    <w:name w:val="WW8Num15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6z0">
    <w:name w:val="WW8Num16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7z0">
    <w:name w:val="WW8Num17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8z0">
    <w:name w:val="WW8Num18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9z0">
    <w:name w:val="WW8Num19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0z0">
    <w:name w:val="WW8Num20z0"/>
    <w:rsid w:val="008F51D3"/>
    <w:rPr>
      <w:rFonts w:ascii="Times New Roman" w:hAnsi="Times New Roman"/>
      <w:b/>
      <w:i w:val="0"/>
      <w:sz w:val="22"/>
      <w:szCs w:val="16"/>
    </w:rPr>
  </w:style>
  <w:style w:type="character" w:customStyle="1" w:styleId="WW8Num21z0">
    <w:name w:val="WW8Num21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2z0">
    <w:name w:val="WW8Num22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3z0">
    <w:name w:val="WW8Num23z0"/>
    <w:rsid w:val="008F51D3"/>
    <w:rPr>
      <w:rFonts w:ascii="Times New Roman" w:hAnsi="Times New Roman"/>
      <w:b/>
      <w:i w:val="0"/>
      <w:sz w:val="20"/>
      <w:szCs w:val="16"/>
    </w:rPr>
  </w:style>
  <w:style w:type="character" w:customStyle="1" w:styleId="WW8Num24z0">
    <w:name w:val="WW8Num24z0"/>
    <w:rsid w:val="008F51D3"/>
    <w:rPr>
      <w:rFonts w:ascii="Wingdings 3" w:hAnsi="Wingdings 3"/>
    </w:rPr>
  </w:style>
  <w:style w:type="character" w:customStyle="1" w:styleId="WW8Num24z1">
    <w:name w:val="WW8Num24z1"/>
    <w:rsid w:val="008F51D3"/>
    <w:rPr>
      <w:rFonts w:ascii="Courier New" w:hAnsi="Courier New" w:cs="Courier New"/>
    </w:rPr>
  </w:style>
  <w:style w:type="character" w:customStyle="1" w:styleId="WW8Num24z2">
    <w:name w:val="WW8Num24z2"/>
    <w:rsid w:val="008F51D3"/>
    <w:rPr>
      <w:rFonts w:ascii="Wingdings" w:hAnsi="Wingdings"/>
    </w:rPr>
  </w:style>
  <w:style w:type="character" w:customStyle="1" w:styleId="WW8Num24z3">
    <w:name w:val="WW8Num24z3"/>
    <w:rsid w:val="008F51D3"/>
    <w:rPr>
      <w:rFonts w:ascii="Symbol" w:hAnsi="Symbol"/>
    </w:rPr>
  </w:style>
  <w:style w:type="character" w:customStyle="1" w:styleId="WW8Num25z0">
    <w:name w:val="WW8Num25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6z0">
    <w:name w:val="WW8Num26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7z0">
    <w:name w:val="WW8Num27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8z0">
    <w:name w:val="WW8Num28z0"/>
    <w:rsid w:val="008F51D3"/>
    <w:rPr>
      <w:rFonts w:ascii="Wingdings 3" w:hAnsi="Wingdings 3"/>
    </w:rPr>
  </w:style>
  <w:style w:type="character" w:customStyle="1" w:styleId="WW8Num28z1">
    <w:name w:val="WW8Num28z1"/>
    <w:rsid w:val="008F51D3"/>
    <w:rPr>
      <w:rFonts w:ascii="Courier New" w:hAnsi="Courier New" w:cs="Courier New"/>
    </w:rPr>
  </w:style>
  <w:style w:type="character" w:customStyle="1" w:styleId="WW8Num28z2">
    <w:name w:val="WW8Num28z2"/>
    <w:rsid w:val="008F51D3"/>
    <w:rPr>
      <w:rFonts w:ascii="Wingdings" w:hAnsi="Wingdings"/>
    </w:rPr>
  </w:style>
  <w:style w:type="character" w:customStyle="1" w:styleId="WW8Num28z3">
    <w:name w:val="WW8Num28z3"/>
    <w:rsid w:val="008F51D3"/>
    <w:rPr>
      <w:rFonts w:ascii="Symbol" w:hAnsi="Symbol"/>
    </w:rPr>
  </w:style>
  <w:style w:type="character" w:customStyle="1" w:styleId="references">
    <w:name w:val="references"/>
    <w:basedOn w:val="DefaultParagraphFont"/>
    <w:rsid w:val="008F51D3"/>
  </w:style>
  <w:style w:type="character" w:customStyle="1" w:styleId="FootnoteCharacters">
    <w:name w:val="Footnote Characters"/>
    <w:rsid w:val="008F51D3"/>
    <w:rPr>
      <w:vertAlign w:val="superscript"/>
    </w:rPr>
  </w:style>
  <w:style w:type="character" w:customStyle="1" w:styleId="EndnoteCharacters">
    <w:name w:val="Endnote Characters"/>
    <w:rsid w:val="008F51D3"/>
    <w:rPr>
      <w:vertAlign w:val="superscript"/>
    </w:rPr>
  </w:style>
  <w:style w:type="character" w:customStyle="1" w:styleId="WW-EndnoteCharacters">
    <w:name w:val="WW-Endnote Characters"/>
    <w:rsid w:val="008F51D3"/>
  </w:style>
  <w:style w:type="character" w:customStyle="1" w:styleId="isbn">
    <w:name w:val="isbn"/>
    <w:basedOn w:val="DefaultParagraphFont"/>
    <w:rsid w:val="008F51D3"/>
  </w:style>
  <w:style w:type="paragraph" w:customStyle="1" w:styleId="Default">
    <w:name w:val="Default"/>
    <w:rsid w:val="008F5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x">
    <w:name w:val="Index"/>
    <w:basedOn w:val="Normal"/>
    <w:rsid w:val="008F51D3"/>
    <w:pPr>
      <w:suppressLineNumbers/>
    </w:pPr>
  </w:style>
  <w:style w:type="paragraph" w:customStyle="1" w:styleId="tablelegend">
    <w:name w:val="table legend"/>
    <w:next w:val="Normal"/>
    <w:rsid w:val="008F51D3"/>
    <w:pPr>
      <w:suppressAutoHyphens/>
      <w:spacing w:before="200" w:after="280" w:line="220" w:lineRule="exact"/>
      <w:ind w:right="454"/>
      <w:jc w:val="both"/>
    </w:pPr>
    <w:rPr>
      <w:rFonts w:eastAsia="Arial"/>
      <w:sz w:val="22"/>
      <w:szCs w:val="16"/>
      <w:lang w:val="en-US" w:eastAsia="ar-SA"/>
    </w:rPr>
  </w:style>
  <w:style w:type="paragraph" w:customStyle="1" w:styleId="figurelegend">
    <w:name w:val="figure legend"/>
    <w:basedOn w:val="tablelegend"/>
    <w:next w:val="Normal"/>
    <w:rsid w:val="008F51D3"/>
  </w:style>
  <w:style w:type="paragraph" w:customStyle="1" w:styleId="keywords">
    <w:name w:val="keywords"/>
    <w:next w:val="Heading1"/>
    <w:rsid w:val="008F51D3"/>
    <w:pPr>
      <w:suppressAutoHyphens/>
      <w:spacing w:before="120" w:after="120" w:line="220" w:lineRule="exact"/>
      <w:ind w:left="170" w:right="170" w:firstLine="289"/>
    </w:pPr>
    <w:rPr>
      <w:rFonts w:eastAsia="Arial"/>
      <w:b/>
      <w:i/>
      <w:sz w:val="22"/>
      <w:lang w:val="en-US" w:eastAsia="ar-SA"/>
    </w:rPr>
  </w:style>
  <w:style w:type="paragraph" w:customStyle="1" w:styleId="abreviations">
    <w:name w:val="abreviations"/>
    <w:basedOn w:val="keywords"/>
    <w:rsid w:val="008F51D3"/>
    <w:pPr>
      <w:spacing w:after="0"/>
    </w:pPr>
  </w:style>
  <w:style w:type="paragraph" w:customStyle="1" w:styleId="Abstract">
    <w:name w:val="Abstract"/>
    <w:rsid w:val="008F51D3"/>
    <w:pPr>
      <w:suppressAutoHyphens/>
      <w:spacing w:before="360" w:after="360" w:line="260" w:lineRule="exact"/>
      <w:ind w:left="170" w:right="170" w:firstLine="289"/>
    </w:pPr>
    <w:rPr>
      <w:rFonts w:eastAsia="Arial"/>
      <w:b/>
      <w:sz w:val="24"/>
      <w:lang w:eastAsia="ar-SA"/>
    </w:rPr>
  </w:style>
  <w:style w:type="paragraph" w:customStyle="1" w:styleId="papertitle2">
    <w:name w:val="paper title 2"/>
    <w:next w:val="Normal"/>
    <w:rsid w:val="008F51D3"/>
    <w:pPr>
      <w:suppressAutoHyphens/>
      <w:spacing w:before="240" w:after="480"/>
      <w:jc w:val="center"/>
    </w:pPr>
    <w:rPr>
      <w:rFonts w:eastAsia="Arial"/>
      <w:b/>
      <w:sz w:val="32"/>
      <w:lang w:val="en-US" w:eastAsia="ar-SA"/>
    </w:rPr>
  </w:style>
  <w:style w:type="paragraph" w:customStyle="1" w:styleId="tablecolhead">
    <w:name w:val="table col head"/>
    <w:basedOn w:val="Normal"/>
    <w:rsid w:val="008F51D3"/>
    <w:pPr>
      <w:ind w:firstLine="0"/>
      <w:jc w:val="center"/>
    </w:pPr>
    <w:rPr>
      <w:b/>
      <w:sz w:val="16"/>
    </w:rPr>
  </w:style>
  <w:style w:type="paragraph" w:customStyle="1" w:styleId="tablecolsubhead">
    <w:name w:val="table col subhead"/>
    <w:basedOn w:val="tablecolhead"/>
    <w:rsid w:val="008F51D3"/>
    <w:rPr>
      <w:i/>
      <w:sz w:val="15"/>
    </w:rPr>
  </w:style>
  <w:style w:type="paragraph" w:customStyle="1" w:styleId="tablecopy">
    <w:name w:val="table copy"/>
    <w:rsid w:val="008F51D3"/>
    <w:pPr>
      <w:suppressAutoHyphens/>
      <w:jc w:val="both"/>
    </w:pPr>
    <w:rPr>
      <w:rFonts w:eastAsia="Arial"/>
      <w:sz w:val="16"/>
      <w:lang w:val="en-US" w:eastAsia="ar-SA"/>
    </w:rPr>
  </w:style>
  <w:style w:type="paragraph" w:customStyle="1" w:styleId="Thesissubtitle">
    <w:name w:val="Thesis subtitle"/>
    <w:basedOn w:val="Normal"/>
    <w:rsid w:val="008F51D3"/>
    <w:pPr>
      <w:spacing w:after="100" w:line="220" w:lineRule="exact"/>
      <w:ind w:firstLine="288"/>
      <w:jc w:val="center"/>
    </w:pPr>
    <w:rPr>
      <w:sz w:val="22"/>
    </w:rPr>
  </w:style>
  <w:style w:type="paragraph" w:customStyle="1" w:styleId="affiliation1">
    <w:name w:val="affiliation 1"/>
    <w:next w:val="Normal"/>
    <w:rsid w:val="008F51D3"/>
    <w:pPr>
      <w:suppressAutoHyphens/>
      <w:spacing w:after="120"/>
      <w:jc w:val="center"/>
    </w:pPr>
    <w:rPr>
      <w:rFonts w:eastAsia="Arial"/>
      <w:sz w:val="24"/>
      <w:lang w:val="en-US" w:eastAsia="ar-SA"/>
    </w:rPr>
  </w:style>
  <w:style w:type="paragraph" w:customStyle="1" w:styleId="BodyText1">
    <w:name w:val="Body Text1"/>
    <w:basedOn w:val="Normal"/>
    <w:rsid w:val="008F51D3"/>
    <w:pPr>
      <w:ind w:firstLine="0"/>
    </w:pPr>
  </w:style>
  <w:style w:type="paragraph" w:customStyle="1" w:styleId="Style">
    <w:name w:val="Style"/>
    <w:basedOn w:val="tablecopy"/>
    <w:rsid w:val="008F51D3"/>
    <w:pPr>
      <w:jc w:val="center"/>
    </w:pPr>
  </w:style>
  <w:style w:type="paragraph" w:customStyle="1" w:styleId="equationstyle">
    <w:name w:val="equation style"/>
    <w:next w:val="Normal"/>
    <w:rsid w:val="008F51D3"/>
    <w:pPr>
      <w:tabs>
        <w:tab w:val="center" w:pos="4111"/>
        <w:tab w:val="right" w:pos="8222"/>
      </w:tabs>
      <w:suppressAutoHyphens/>
      <w:spacing w:before="280" w:after="280"/>
      <w:jc w:val="center"/>
    </w:pPr>
    <w:rPr>
      <w:rFonts w:eastAsia="Arial"/>
      <w:sz w:val="24"/>
      <w:lang w:eastAsia="ar-SA"/>
    </w:rPr>
  </w:style>
  <w:style w:type="paragraph" w:customStyle="1" w:styleId="submissiondate">
    <w:name w:val="submission date"/>
    <w:rsid w:val="008F51D3"/>
    <w:pPr>
      <w:suppressAutoHyphens/>
      <w:spacing w:before="1440" w:after="240"/>
      <w:jc w:val="center"/>
    </w:pPr>
    <w:rPr>
      <w:rFonts w:eastAsia="Arial"/>
      <w:sz w:val="24"/>
      <w:lang w:val="en-US" w:eastAsia="ar-SA"/>
    </w:rPr>
  </w:style>
  <w:style w:type="paragraph" w:customStyle="1" w:styleId="affiliation2">
    <w:name w:val="affiliation 2"/>
    <w:basedOn w:val="affiliation1"/>
    <w:next w:val="Abstract"/>
    <w:rsid w:val="008F51D3"/>
    <w:pPr>
      <w:spacing w:after="0"/>
      <w:ind w:firstLine="289"/>
      <w:jc w:val="left"/>
    </w:pPr>
    <w:rPr>
      <w:sz w:val="22"/>
    </w:rPr>
  </w:style>
  <w:style w:type="paragraph" w:customStyle="1" w:styleId="papertitle1">
    <w:name w:val="paper title 1"/>
    <w:next w:val="affiliation1"/>
    <w:rsid w:val="008F51D3"/>
    <w:pPr>
      <w:suppressAutoHyphens/>
      <w:spacing w:before="1440" w:after="1440"/>
      <w:jc w:val="center"/>
    </w:pPr>
    <w:rPr>
      <w:rFonts w:eastAsia="Arial"/>
      <w:b/>
      <w:sz w:val="40"/>
      <w:lang w:val="en-US" w:eastAsia="ar-SA"/>
    </w:rPr>
  </w:style>
  <w:style w:type="paragraph" w:customStyle="1" w:styleId="bulletpoint">
    <w:name w:val="bullet point"/>
    <w:rsid w:val="008F51D3"/>
    <w:pPr>
      <w:tabs>
        <w:tab w:val="left" w:pos="567"/>
      </w:tabs>
      <w:suppressAutoHyphens/>
      <w:spacing w:after="240" w:line="260" w:lineRule="exact"/>
    </w:pPr>
    <w:rPr>
      <w:rFonts w:eastAsia="Arial"/>
      <w:sz w:val="24"/>
      <w:lang w:eastAsia="ar-SA"/>
    </w:rPr>
  </w:style>
  <w:style w:type="paragraph" w:customStyle="1" w:styleId="reference">
    <w:name w:val="reference"/>
    <w:rsid w:val="008F51D3"/>
    <w:pPr>
      <w:tabs>
        <w:tab w:val="left" w:pos="567"/>
      </w:tabs>
      <w:suppressAutoHyphens/>
      <w:spacing w:before="240" w:after="240" w:line="220" w:lineRule="exact"/>
      <w:ind w:left="567" w:hanging="567"/>
    </w:pPr>
    <w:rPr>
      <w:rFonts w:eastAsia="Arial"/>
      <w:lang w:eastAsia="ar-SA"/>
    </w:rPr>
  </w:style>
  <w:style w:type="paragraph" w:customStyle="1" w:styleId="declaration">
    <w:name w:val="declaration"/>
    <w:next w:val="Normal"/>
    <w:rsid w:val="008F51D3"/>
    <w:pPr>
      <w:suppressAutoHyphens/>
      <w:spacing w:before="1200"/>
      <w:jc w:val="center"/>
    </w:pPr>
    <w:rPr>
      <w:rFonts w:eastAsia="Arial"/>
      <w:sz w:val="24"/>
      <w:lang w:val="en-US" w:eastAsia="ar-SA"/>
    </w:rPr>
  </w:style>
  <w:style w:type="paragraph" w:customStyle="1" w:styleId="Figure">
    <w:name w:val="Figure"/>
    <w:next w:val="figurelegend"/>
    <w:rsid w:val="008F51D3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ableContents">
    <w:name w:val="Table Contents"/>
    <w:basedOn w:val="Normal"/>
    <w:rsid w:val="008F51D3"/>
    <w:pPr>
      <w:suppressLineNumbers/>
    </w:pPr>
  </w:style>
  <w:style w:type="paragraph" w:customStyle="1" w:styleId="TableHeading">
    <w:name w:val="Table Heading"/>
    <w:basedOn w:val="TableContents"/>
    <w:rsid w:val="008F51D3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8F51D3"/>
    <w:pPr>
      <w:spacing w:before="0" w:after="120"/>
    </w:pPr>
  </w:style>
  <w:style w:type="paragraph" w:customStyle="1" w:styleId="tablecontent">
    <w:name w:val="table content"/>
    <w:rsid w:val="008F51D3"/>
    <w:pPr>
      <w:spacing w:before="120" w:after="120"/>
      <w:jc w:val="center"/>
    </w:pPr>
    <w:rPr>
      <w:sz w:val="18"/>
      <w:lang w:eastAsia="en-US"/>
    </w:rPr>
  </w:style>
  <w:style w:type="paragraph" w:customStyle="1" w:styleId="heading10">
    <w:name w:val="heading1"/>
    <w:basedOn w:val="Normal"/>
    <w:rsid w:val="008F51D3"/>
    <w:pPr>
      <w:suppressAutoHyphens w:val="0"/>
      <w:spacing w:before="100" w:beforeAutospacing="1" w:after="100" w:afterAutospacing="1" w:line="240" w:lineRule="atLeast"/>
      <w:ind w:left="567"/>
    </w:pPr>
    <w:rPr>
      <w:rFonts w:ascii="Arial" w:hAnsi="Arial" w:cs="Arial"/>
      <w:b/>
      <w:bCs/>
      <w:color w:val="003333"/>
      <w:lang w:val="en-US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Jane Collins</cp:lastModifiedBy>
  <cp:revision>3</cp:revision>
  <dcterms:created xsi:type="dcterms:W3CDTF">2016-09-04T15:15:00Z</dcterms:created>
  <dcterms:modified xsi:type="dcterms:W3CDTF">2016-09-09T14:17:00Z</dcterms:modified>
</cp:coreProperties>
</file>